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8790" w14:textId="77777777" w:rsidR="0012454E" w:rsidRDefault="0012454E">
      <w:pPr>
        <w:pStyle w:val="BodyText"/>
        <w:spacing w:before="1"/>
        <w:rPr>
          <w:sz w:val="2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3"/>
        <w:gridCol w:w="5841"/>
      </w:tblGrid>
      <w:tr w:rsidR="0012454E" w14:paraId="2DBB3C54" w14:textId="77777777">
        <w:trPr>
          <w:trHeight w:val="1922"/>
        </w:trPr>
        <w:tc>
          <w:tcPr>
            <w:tcW w:w="11004" w:type="dxa"/>
            <w:gridSpan w:val="2"/>
            <w:tcBorders>
              <w:right w:val="single" w:sz="4" w:space="0" w:color="000000"/>
            </w:tcBorders>
          </w:tcPr>
          <w:p w14:paraId="720E6811" w14:textId="77777777" w:rsidR="0012454E" w:rsidRDefault="00475EA9">
            <w:pPr>
              <w:pStyle w:val="TableParagraph"/>
              <w:spacing w:before="269" w:line="242" w:lineRule="auto"/>
              <w:ind w:left="117" w:right="4417"/>
              <w:rPr>
                <w:sz w:val="4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1280" behindDoc="1" locked="0" layoutInCell="1" allowOverlap="1" wp14:anchorId="7F942B14" wp14:editId="72459F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-3532</wp:posOffset>
                      </wp:positionV>
                      <wp:extent cx="6985000" cy="122682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85000" cy="1226820"/>
                                <a:chOff x="0" y="0"/>
                                <a:chExt cx="6985000" cy="122682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6985000" cy="1226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000" h="1226820">
                                      <a:moveTo>
                                        <a:pt x="6984492" y="0"/>
                                      </a:moveTo>
                                      <a:lnTo>
                                        <a:pt x="4472940" y="0"/>
                                      </a:lnTo>
                                      <a:lnTo>
                                        <a:pt x="4466844" y="0"/>
                                      </a:lnTo>
                                      <a:lnTo>
                                        <a:pt x="4466844" y="6096"/>
                                      </a:lnTo>
                                      <a:lnTo>
                                        <a:pt x="4466844" y="1220724"/>
                                      </a:lnTo>
                                      <a:lnTo>
                                        <a:pt x="4465320" y="1220724"/>
                                      </a:lnTo>
                                      <a:lnTo>
                                        <a:pt x="4465320" y="6096"/>
                                      </a:lnTo>
                                      <a:lnTo>
                                        <a:pt x="4466844" y="6096"/>
                                      </a:lnTo>
                                      <a:lnTo>
                                        <a:pt x="4466844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220724"/>
                                      </a:lnTo>
                                      <a:lnTo>
                                        <a:pt x="0" y="1226820"/>
                                      </a:lnTo>
                                      <a:lnTo>
                                        <a:pt x="6096" y="1226820"/>
                                      </a:lnTo>
                                      <a:lnTo>
                                        <a:pt x="6984492" y="1226820"/>
                                      </a:lnTo>
                                      <a:lnTo>
                                        <a:pt x="6984492" y="1220724"/>
                                      </a:lnTo>
                                      <a:lnTo>
                                        <a:pt x="4472940" y="1220724"/>
                                      </a:lnTo>
                                      <a:lnTo>
                                        <a:pt x="4472940" y="6096"/>
                                      </a:lnTo>
                                      <a:lnTo>
                                        <a:pt x="6984492" y="6096"/>
                                      </a:lnTo>
                                      <a:lnTo>
                                        <a:pt x="69844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Image 3" descr="þÿ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46295" y="245411"/>
                                  <a:ext cx="1826247" cy="801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101BD9" id="Group 1" o:spid="_x0000_s1026" style="position:absolute;margin-left:0;margin-top:-.3pt;width:550pt;height:96.6pt;z-index:-15795200;mso-wrap-distance-left:0;mso-wrap-distance-right:0" coordsize="69850,12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">
                      <v:shape id="Graphic 2" o:spid="_x0000_s1027" style="position:absolute;width:69850;height:12268;visibility:visible;mso-wrap-style:square;v-text-anchor:top" coordsize="698500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" path="m6984492,l4472940,r-6096,l4466844,6096r,1214628l4465320,1220724r,-1214628l4466844,6096r,-6096l6096,,,,,6096,,1220724r,6096l6096,1226820r6978396,l6984492,1220724r-2511552,l4472940,6096r2511552,l6984492,xe" fillcolor="black" stroked="f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8" type="#_x0000_t75" alt="þÿ" style="position:absolute;left:46462;top:2454;width:18263;height:8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">
                        <v:imagedata r:id="rId6" o:title="þÿ"/>
                      </v:shape>
                    </v:group>
                  </w:pict>
                </mc:Fallback>
              </mc:AlternateContent>
            </w:r>
            <w:r>
              <w:rPr>
                <w:b/>
                <w:color w:val="FFFFFF"/>
                <w:sz w:val="40"/>
              </w:rPr>
              <w:t>Electronic</w:t>
            </w:r>
            <w:r>
              <w:rPr>
                <w:b/>
                <w:color w:val="FFFFFF"/>
                <w:spacing w:val="-25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Self-Representation</w:t>
            </w:r>
            <w:r>
              <w:rPr>
                <w:b/>
                <w:color w:val="FFFFFF"/>
                <w:spacing w:val="-25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(</w:t>
            </w:r>
            <w:proofErr w:type="spellStart"/>
            <w:r>
              <w:rPr>
                <w:b/>
                <w:color w:val="FFFFFF"/>
                <w:sz w:val="40"/>
              </w:rPr>
              <w:t>eSR</w:t>
            </w:r>
            <w:proofErr w:type="spellEnd"/>
            <w:r>
              <w:rPr>
                <w:b/>
                <w:color w:val="FFFFFF"/>
                <w:sz w:val="40"/>
              </w:rPr>
              <w:t>) Bankruptcy Petition</w:t>
            </w:r>
            <w:r>
              <w:rPr>
                <w:b/>
                <w:color w:val="FFFFFF"/>
                <w:spacing w:val="40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 xml:space="preserve">Checklist </w:t>
            </w:r>
            <w:r>
              <w:rPr>
                <w:color w:val="FFFFFF"/>
                <w:sz w:val="40"/>
              </w:rPr>
              <w:t>Chapter 7</w:t>
            </w:r>
          </w:p>
        </w:tc>
      </w:tr>
      <w:tr w:rsidR="0012454E" w14:paraId="6690EC30" w14:textId="77777777">
        <w:trPr>
          <w:trHeight w:val="728"/>
        </w:trPr>
        <w:tc>
          <w:tcPr>
            <w:tcW w:w="11004" w:type="dxa"/>
            <w:gridSpan w:val="2"/>
          </w:tcPr>
          <w:p w14:paraId="03062894" w14:textId="77777777" w:rsidR="0012454E" w:rsidRDefault="0012454E">
            <w:pPr>
              <w:pStyle w:val="TableParagraph"/>
              <w:spacing w:before="9"/>
              <w:rPr>
                <w:sz w:val="23"/>
              </w:rPr>
            </w:pPr>
          </w:p>
          <w:p w14:paraId="1E4F62E0" w14:textId="77777777" w:rsidR="0012454E" w:rsidRDefault="00475EA9">
            <w:pPr>
              <w:pStyle w:val="TableParagraph"/>
              <w:tabs>
                <w:tab w:val="left" w:pos="1082"/>
                <w:tab w:val="left" w:pos="11013"/>
              </w:tabs>
              <w:ind w:left="4" w:right="-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shd w:val="clear" w:color="auto" w:fill="000000"/>
              </w:rPr>
              <w:tab/>
              <w:t>BEFORE</w:t>
            </w:r>
            <w:r>
              <w:rPr>
                <w:b/>
                <w:color w:val="FFFFFF"/>
                <w:spacing w:val="-17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8"/>
                <w:shd w:val="clear" w:color="auto" w:fill="000000"/>
              </w:rPr>
              <w:t>YOU</w:t>
            </w:r>
            <w:r>
              <w:rPr>
                <w:b/>
                <w:color w:val="FFFFFF"/>
                <w:spacing w:val="-16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8"/>
                <w:shd w:val="clear" w:color="auto" w:fill="000000"/>
              </w:rPr>
              <w:t>BEGIN</w:t>
            </w:r>
            <w:r>
              <w:rPr>
                <w:b/>
                <w:color w:val="FFFFFF"/>
                <w:spacing w:val="-16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8"/>
                <w:shd w:val="clear" w:color="auto" w:fill="000000"/>
              </w:rPr>
              <w:t>THE</w:t>
            </w:r>
            <w:r>
              <w:rPr>
                <w:b/>
                <w:color w:val="FFFFFF"/>
                <w:spacing w:val="-16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8"/>
                <w:shd w:val="clear" w:color="auto" w:fill="000000"/>
              </w:rPr>
              <w:t>ELECTRONIC</w:t>
            </w:r>
            <w:r>
              <w:rPr>
                <w:b/>
                <w:color w:val="FFFFFF"/>
                <w:spacing w:val="-16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8"/>
                <w:shd w:val="clear" w:color="auto" w:fill="000000"/>
              </w:rPr>
              <w:t>BANKRUPTCY</w:t>
            </w:r>
            <w:r>
              <w:rPr>
                <w:b/>
                <w:color w:val="FFFFFF"/>
                <w:spacing w:val="-15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  <w:shd w:val="clear" w:color="auto" w:fill="000000"/>
              </w:rPr>
              <w:t>PETITION</w:t>
            </w:r>
            <w:r>
              <w:rPr>
                <w:b/>
                <w:color w:val="FFFFFF"/>
                <w:sz w:val="28"/>
                <w:shd w:val="clear" w:color="auto" w:fill="000000"/>
              </w:rPr>
              <w:tab/>
            </w:r>
          </w:p>
        </w:tc>
      </w:tr>
      <w:tr w:rsidR="0012454E" w14:paraId="092890E0" w14:textId="77777777">
        <w:trPr>
          <w:trHeight w:val="945"/>
        </w:trPr>
        <w:tc>
          <w:tcPr>
            <w:tcW w:w="11004" w:type="dxa"/>
            <w:gridSpan w:val="2"/>
          </w:tcPr>
          <w:p w14:paraId="60C1E2D9" w14:textId="77777777" w:rsidR="0012454E" w:rsidRDefault="00475EA9">
            <w:pPr>
              <w:pStyle w:val="TableParagraph"/>
              <w:spacing w:before="114" w:line="244" w:lineRule="auto"/>
              <w:ind w:left="117" w:right="104"/>
              <w:rPr>
                <w:sz w:val="20"/>
              </w:rPr>
            </w:pPr>
            <w:r>
              <w:rPr>
                <w:b/>
                <w:sz w:val="20"/>
              </w:rPr>
              <w:t xml:space="preserve">THE FOLLOWING INFORMATION </w:t>
            </w:r>
            <w:r>
              <w:rPr>
                <w:sz w:val="20"/>
              </w:rPr>
              <w:t>may be required to complete your electronic bankruptcy petition.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If you are married and </w:t>
            </w:r>
            <w:r>
              <w:rPr>
                <w:sz w:val="20"/>
              </w:rPr>
              <w:t>filing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jointly,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spouse.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debtors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primarily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consumer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debts.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Debtors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business- related debts may not use </w:t>
            </w:r>
            <w:proofErr w:type="spellStart"/>
            <w:r>
              <w:rPr>
                <w:sz w:val="20"/>
              </w:rPr>
              <w:t>eSR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eSR</w:t>
            </w:r>
            <w:proofErr w:type="spellEnd"/>
            <w:r>
              <w:rPr>
                <w:sz w:val="20"/>
              </w:rPr>
              <w:t xml:space="preserve"> is not designed for business or corporation bankruptcy cases.</w:t>
            </w:r>
          </w:p>
        </w:tc>
      </w:tr>
      <w:tr w:rsidR="0012454E" w14:paraId="53D62051" w14:textId="77777777">
        <w:trPr>
          <w:trHeight w:val="6410"/>
        </w:trPr>
        <w:tc>
          <w:tcPr>
            <w:tcW w:w="11004" w:type="dxa"/>
            <w:gridSpan w:val="2"/>
          </w:tcPr>
          <w:p w14:paraId="744AA662" w14:textId="77777777" w:rsidR="0012454E" w:rsidRDefault="00475EA9">
            <w:pPr>
              <w:pStyle w:val="TableParagraph"/>
              <w:spacing w:before="120"/>
              <w:ind w:left="56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1792" behindDoc="1" locked="0" layoutInCell="1" allowOverlap="1" wp14:anchorId="73FFB1C9" wp14:editId="335467BA">
                      <wp:simplePos x="0" y="0"/>
                      <wp:positionH relativeFrom="column">
                        <wp:posOffset>80772</wp:posOffset>
                      </wp:positionH>
                      <wp:positionV relativeFrom="paragraph">
                        <wp:posOffset>92539</wp:posOffset>
                      </wp:positionV>
                      <wp:extent cx="143510" cy="14351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3510" cy="14351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3FCF50" id="Group 4" o:spid="_x0000_s1026" style="position:absolute;margin-left:6.35pt;margin-top:7.3pt;width:11.3pt;height:11.3pt;z-index:-15794688;mso-wrap-distance-left:0;mso-wrap-distance-right:0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">
                      <v:shape id="Graphic 5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" path="m,l134112,r,134112l,13411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Social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Security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14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>Individual</w:t>
            </w:r>
            <w:r>
              <w:rPr>
                <w:spacing w:val="-13"/>
              </w:rPr>
              <w:t xml:space="preserve"> </w:t>
            </w:r>
            <w:r>
              <w:t>Taxpayer</w:t>
            </w:r>
            <w:r>
              <w:rPr>
                <w:spacing w:val="-14"/>
              </w:rPr>
              <w:t xml:space="preserve"> </w:t>
            </w:r>
            <w:r>
              <w:t>Identification</w:t>
            </w:r>
            <w:r>
              <w:rPr>
                <w:spacing w:val="-12"/>
              </w:rPr>
              <w:t xml:space="preserve"> </w:t>
            </w:r>
            <w:r>
              <w:t>Number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(ITIN).</w:t>
            </w:r>
          </w:p>
          <w:p w14:paraId="6EDDE29A" w14:textId="77777777" w:rsidR="0012454E" w:rsidRDefault="0012454E">
            <w:pPr>
              <w:pStyle w:val="TableParagraph"/>
              <w:rPr>
                <w:sz w:val="23"/>
              </w:rPr>
            </w:pPr>
          </w:p>
          <w:p w14:paraId="514B2874" w14:textId="4F85A3A6" w:rsidR="0012454E" w:rsidRDefault="00475EA9">
            <w:pPr>
              <w:pStyle w:val="TableParagraph"/>
              <w:spacing w:line="244" w:lineRule="auto"/>
              <w:ind w:left="568" w:right="10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2304" behindDoc="1" locked="0" layoutInCell="1" allowOverlap="1" wp14:anchorId="481C2037" wp14:editId="7A0CA90E">
                      <wp:simplePos x="0" y="0"/>
                      <wp:positionH relativeFrom="column">
                        <wp:posOffset>80772</wp:posOffset>
                      </wp:positionH>
                      <wp:positionV relativeFrom="paragraph">
                        <wp:posOffset>16338</wp:posOffset>
                      </wp:positionV>
                      <wp:extent cx="143510" cy="14351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3510" cy="1435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27753B" id="Group 6" o:spid="_x0000_s1026" style="position:absolute;margin-left:6.35pt;margin-top:1.3pt;width:11.3pt;height:11.3pt;z-index:-15794176;mso-wrap-distance-left:0;mso-wrap-distance-right:0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">
                      <v:shape id="Graphic 7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" path="m,l134112,r,134112l,13411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$338.00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filing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fee</w:t>
            </w:r>
            <w:r>
              <w:rPr>
                <w:b/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chapter</w:t>
            </w:r>
            <w:r>
              <w:rPr>
                <w:spacing w:val="-8"/>
              </w:rPr>
              <w:t xml:space="preserve"> </w:t>
            </w:r>
            <w:r>
              <w:t>7</w:t>
            </w:r>
            <w:r>
              <w:rPr>
                <w:spacing w:val="-6"/>
              </w:rPr>
              <w:t xml:space="preserve"> </w:t>
            </w:r>
            <w:r>
              <w:t>Bankruptcy</w:t>
            </w:r>
            <w:r>
              <w:rPr>
                <w:spacing w:val="-13"/>
              </w:rPr>
              <w:t xml:space="preserve"> </w:t>
            </w:r>
            <w:r>
              <w:t>petition,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completed</w:t>
            </w:r>
            <w:r>
              <w:rPr>
                <w:spacing w:val="-6"/>
              </w:rPr>
              <w:t xml:space="preserve"> </w:t>
            </w:r>
            <w:hyperlink r:id="rId7" w:history="1">
              <w:r w:rsidRPr="00475EA9">
                <w:rPr>
                  <w:rStyle w:val="Hyperlink"/>
                </w:rPr>
                <w:t>Application</w:t>
              </w:r>
              <w:r w:rsidRPr="00475EA9">
                <w:rPr>
                  <w:rStyle w:val="Hyperlink"/>
                  <w:spacing w:val="-7"/>
                </w:rPr>
                <w:t xml:space="preserve"> </w:t>
              </w:r>
              <w:r w:rsidRPr="00475EA9">
                <w:rPr>
                  <w:rStyle w:val="Hyperlink"/>
                </w:rPr>
                <w:t>for</w:t>
              </w:r>
              <w:r w:rsidRPr="00475EA9">
                <w:rPr>
                  <w:rStyle w:val="Hyperlink"/>
                  <w:spacing w:val="-8"/>
                </w:rPr>
                <w:t xml:space="preserve"> </w:t>
              </w:r>
              <w:r w:rsidRPr="00475EA9">
                <w:rPr>
                  <w:rStyle w:val="Hyperlink"/>
                </w:rPr>
                <w:t>Individuals</w:t>
              </w:r>
              <w:r w:rsidRPr="00475EA9">
                <w:rPr>
                  <w:rStyle w:val="Hyperlink"/>
                  <w:spacing w:val="-8"/>
                </w:rPr>
                <w:t xml:space="preserve"> </w:t>
              </w:r>
              <w:r w:rsidRPr="00475EA9">
                <w:rPr>
                  <w:rStyle w:val="Hyperlink"/>
                </w:rPr>
                <w:t>to</w:t>
              </w:r>
              <w:r w:rsidRPr="00475EA9">
                <w:rPr>
                  <w:rStyle w:val="Hyperlink"/>
                  <w:spacing w:val="-9"/>
                </w:rPr>
                <w:t xml:space="preserve"> </w:t>
              </w:r>
              <w:r w:rsidRPr="00475EA9">
                <w:rPr>
                  <w:rStyle w:val="Hyperlink"/>
                </w:rPr>
                <w:t>Pay</w:t>
              </w:r>
              <w:r w:rsidRPr="00475EA9">
                <w:rPr>
                  <w:rStyle w:val="Hyperlink"/>
                  <w:spacing w:val="-13"/>
                </w:rPr>
                <w:t xml:space="preserve"> </w:t>
              </w:r>
              <w:r w:rsidRPr="00475EA9">
                <w:rPr>
                  <w:rStyle w:val="Hyperlink"/>
                </w:rPr>
                <w:t>the</w:t>
              </w:r>
              <w:r w:rsidRPr="00475EA9">
                <w:rPr>
                  <w:rStyle w:val="Hyperlink"/>
                  <w:spacing w:val="-8"/>
                </w:rPr>
                <w:t xml:space="preserve"> </w:t>
              </w:r>
              <w:r w:rsidRPr="00475EA9">
                <w:rPr>
                  <w:rStyle w:val="Hyperlink"/>
                </w:rPr>
                <w:t>Filing</w:t>
              </w:r>
              <w:r w:rsidRPr="00475EA9">
                <w:rPr>
                  <w:rStyle w:val="Hyperlink"/>
                  <w:spacing w:val="-8"/>
                </w:rPr>
                <w:t xml:space="preserve"> </w:t>
              </w:r>
              <w:r w:rsidRPr="00475EA9">
                <w:rPr>
                  <w:rStyle w:val="Hyperlink"/>
                </w:rPr>
                <w:t>Fee</w:t>
              </w:r>
              <w:r w:rsidRPr="00475EA9">
                <w:rPr>
                  <w:rStyle w:val="Hyperlink"/>
                </w:rPr>
                <w:t xml:space="preserve"> </w:t>
              </w:r>
              <w:r w:rsidRPr="00475EA9">
                <w:rPr>
                  <w:rStyle w:val="Hyperlink"/>
                </w:rPr>
                <w:t>in Installments</w:t>
              </w:r>
            </w:hyperlink>
            <w:r>
              <w:rPr>
                <w:color w:val="0000FF"/>
              </w:rPr>
              <w:t xml:space="preserve"> </w:t>
            </w:r>
            <w:r w:rsidRPr="00475EA9">
              <w:t>or</w:t>
            </w:r>
            <w:r>
              <w:t xml:space="preserve"> </w:t>
            </w:r>
            <w:hyperlink r:id="rId8" w:history="1">
              <w:r w:rsidRPr="00475EA9">
                <w:rPr>
                  <w:rStyle w:val="Hyperlink"/>
                </w:rPr>
                <w:t xml:space="preserve">Application to Have Chapter 7 Filing Fee </w:t>
              </w:r>
              <w:r w:rsidRPr="00475EA9">
                <w:rPr>
                  <w:rStyle w:val="Hyperlink"/>
                </w:rPr>
                <w:t>Waived</w:t>
              </w:r>
            </w:hyperlink>
            <w:r w:rsidRPr="00475EA9">
              <w:t>.</w:t>
            </w:r>
          </w:p>
          <w:p w14:paraId="4B5BC361" w14:textId="77777777" w:rsidR="0012454E" w:rsidRDefault="0012454E">
            <w:pPr>
              <w:pStyle w:val="TableParagraph"/>
              <w:spacing w:before="6"/>
            </w:pPr>
          </w:p>
          <w:p w14:paraId="1A6346E5" w14:textId="32B9DE15" w:rsidR="0012454E" w:rsidRDefault="00475EA9">
            <w:pPr>
              <w:pStyle w:val="TableParagraph"/>
              <w:spacing w:before="1"/>
              <w:ind w:left="56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2816" behindDoc="1" locked="0" layoutInCell="1" allowOverlap="1" wp14:anchorId="52BE7E70" wp14:editId="71056E5E">
                      <wp:simplePos x="0" y="0"/>
                      <wp:positionH relativeFrom="column">
                        <wp:posOffset>80772</wp:posOffset>
                      </wp:positionH>
                      <wp:positionV relativeFrom="paragraph">
                        <wp:posOffset>16973</wp:posOffset>
                      </wp:positionV>
                      <wp:extent cx="143510" cy="14351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3510" cy="1435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817D52" id="Group 8" o:spid="_x0000_s1026" style="position:absolute;margin-left:6.35pt;margin-top:1.35pt;width:11.3pt;height:11.3pt;z-index:-15793664;mso-wrap-distance-left:0;mso-wrap-distance-right:0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">
                      <v:shape id="Graphic 9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" path="m,l134112,r,134112l,13411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u w:val="single"/>
              </w:rPr>
              <w:t>Certificate</w:t>
            </w:r>
            <w:r>
              <w:rPr>
                <w:b/>
                <w:spacing w:val="-13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Credit</w:t>
            </w:r>
            <w:r>
              <w:rPr>
                <w:b/>
                <w:spacing w:val="-13"/>
                <w:u w:val="single"/>
              </w:rPr>
              <w:t xml:space="preserve"> </w:t>
            </w:r>
            <w:r>
              <w:rPr>
                <w:b/>
                <w:u w:val="single"/>
              </w:rPr>
              <w:t>Counseling</w:t>
            </w:r>
            <w:r>
              <w:rPr>
                <w:b/>
                <w:spacing w:val="-10"/>
              </w:rPr>
              <w:t xml:space="preserve"> </w:t>
            </w:r>
            <w:r>
              <w:t>from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hyperlink r:id="rId9" w:history="1">
              <w:r w:rsidRPr="00475EA9">
                <w:rPr>
                  <w:rStyle w:val="Hyperlink"/>
                </w:rPr>
                <w:t>court</w:t>
              </w:r>
              <w:r w:rsidRPr="00475EA9">
                <w:rPr>
                  <w:rStyle w:val="Hyperlink"/>
                  <w:spacing w:val="-12"/>
                </w:rPr>
                <w:t xml:space="preserve"> </w:t>
              </w:r>
              <w:r w:rsidRPr="00475EA9">
                <w:rPr>
                  <w:rStyle w:val="Hyperlink"/>
                </w:rPr>
                <w:t>approved</w:t>
              </w:r>
              <w:r w:rsidRPr="00475EA9">
                <w:rPr>
                  <w:rStyle w:val="Hyperlink"/>
                  <w:spacing w:val="-11"/>
                </w:rPr>
                <w:t xml:space="preserve"> </w:t>
              </w:r>
              <w:r w:rsidRPr="00475EA9">
                <w:rPr>
                  <w:rStyle w:val="Hyperlink"/>
                </w:rPr>
                <w:t>credit</w:t>
              </w:r>
              <w:r w:rsidRPr="00475EA9">
                <w:rPr>
                  <w:rStyle w:val="Hyperlink"/>
                  <w:spacing w:val="-12"/>
                </w:rPr>
                <w:t xml:space="preserve"> </w:t>
              </w:r>
              <w:r w:rsidRPr="00475EA9">
                <w:rPr>
                  <w:rStyle w:val="Hyperlink"/>
                </w:rPr>
                <w:t>counseling</w:t>
              </w:r>
              <w:r w:rsidRPr="00475EA9">
                <w:rPr>
                  <w:rStyle w:val="Hyperlink"/>
                  <w:spacing w:val="-13"/>
                </w:rPr>
                <w:t xml:space="preserve"> </w:t>
              </w:r>
              <w:r w:rsidRPr="00475EA9">
                <w:rPr>
                  <w:rStyle w:val="Hyperlink"/>
                  <w:spacing w:val="-2"/>
                </w:rPr>
                <w:t>agency</w:t>
              </w:r>
            </w:hyperlink>
            <w:r w:rsidRPr="00475EA9">
              <w:rPr>
                <w:spacing w:val="-2"/>
              </w:rPr>
              <w:t>.</w:t>
            </w:r>
          </w:p>
          <w:p w14:paraId="6DA36CD2" w14:textId="77777777" w:rsidR="0012454E" w:rsidRDefault="0012454E">
            <w:pPr>
              <w:pStyle w:val="TableParagraph"/>
              <w:rPr>
                <w:sz w:val="23"/>
              </w:rPr>
            </w:pPr>
          </w:p>
          <w:p w14:paraId="3192A5E2" w14:textId="66266BC7" w:rsidR="0012454E" w:rsidRDefault="00475EA9">
            <w:pPr>
              <w:pStyle w:val="TableParagraph"/>
              <w:spacing w:before="1"/>
              <w:ind w:left="56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3328" behindDoc="1" locked="0" layoutInCell="1" allowOverlap="1" wp14:anchorId="78680AA0" wp14:editId="4A6C8D57">
                      <wp:simplePos x="0" y="0"/>
                      <wp:positionH relativeFrom="column">
                        <wp:posOffset>80772</wp:posOffset>
                      </wp:positionH>
                      <wp:positionV relativeFrom="paragraph">
                        <wp:posOffset>16973</wp:posOffset>
                      </wp:positionV>
                      <wp:extent cx="143510" cy="14351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3510" cy="1435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CC4E88" id="Group 10" o:spid="_x0000_s1026" style="position:absolute;margin-left:6.35pt;margin-top:1.35pt;width:11.3pt;height:11.3pt;z-index:-15793152;mso-wrap-distance-left:0;mso-wrap-distance-right:0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">
                      <v:shape id="Graphic 11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" path="m,l134112,r,134112l,13411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Names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addresses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your</w:t>
            </w:r>
            <w:r w:rsidRPr="00475EA9">
              <w:rPr>
                <w:b/>
                <w:spacing w:val="-9"/>
              </w:rPr>
              <w:t xml:space="preserve"> </w:t>
            </w:r>
            <w:hyperlink r:id="rId10" w:history="1">
              <w:r w:rsidRPr="00475EA9">
                <w:rPr>
                  <w:rStyle w:val="Hyperlink"/>
                </w:rPr>
                <w:t>creditors</w:t>
              </w:r>
            </w:hyperlink>
            <w:r w:rsidRPr="00475EA9">
              <w:rPr>
                <w:spacing w:val="-9"/>
              </w:rPr>
              <w:t xml:space="preserve"> </w:t>
            </w:r>
            <w:r>
              <w:t>(obtain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free</w:t>
            </w:r>
            <w:r>
              <w:rPr>
                <w:spacing w:val="-9"/>
              </w:rPr>
              <w:t xml:space="preserve"> </w:t>
            </w:r>
            <w:r>
              <w:t>annual</w:t>
            </w:r>
            <w:r>
              <w:rPr>
                <w:spacing w:val="-9"/>
              </w:rPr>
              <w:t xml:space="preserve"> </w:t>
            </w:r>
            <w:r>
              <w:t>credit</w:t>
            </w:r>
            <w:r>
              <w:rPr>
                <w:spacing w:val="-8"/>
              </w:rPr>
              <w:t xml:space="preserve"> </w:t>
            </w:r>
            <w:r>
              <w:t>report</w:t>
            </w:r>
            <w:r>
              <w:rPr>
                <w:spacing w:val="-9"/>
              </w:rPr>
              <w:t xml:space="preserve"> </w:t>
            </w:r>
            <w:r>
              <w:t>at</w:t>
            </w:r>
            <w:r>
              <w:rPr>
                <w:spacing w:val="-9"/>
              </w:rPr>
              <w:t xml:space="preserve"> </w:t>
            </w:r>
            <w:hyperlink r:id="rId11">
              <w:r>
                <w:rPr>
                  <w:color w:val="0000FF"/>
                  <w:spacing w:val="-2"/>
                  <w:u w:val="single" w:color="0000FF"/>
                </w:rPr>
                <w:t>www.annualcreditreport.com</w:t>
              </w:r>
            </w:hyperlink>
            <w:r>
              <w:rPr>
                <w:spacing w:val="-2"/>
              </w:rPr>
              <w:t>).</w:t>
            </w:r>
          </w:p>
          <w:p w14:paraId="61F290A9" w14:textId="77777777" w:rsidR="0012454E" w:rsidRDefault="0012454E">
            <w:pPr>
              <w:pStyle w:val="TableParagraph"/>
              <w:rPr>
                <w:sz w:val="23"/>
              </w:rPr>
            </w:pPr>
          </w:p>
          <w:p w14:paraId="31A4A120" w14:textId="70248738" w:rsidR="0012454E" w:rsidRDefault="00475EA9">
            <w:pPr>
              <w:pStyle w:val="TableParagraph"/>
              <w:spacing w:line="244" w:lineRule="auto"/>
              <w:ind w:left="568" w:right="-1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3840" behindDoc="1" locked="0" layoutInCell="1" allowOverlap="1" wp14:anchorId="41772E21" wp14:editId="14317491">
                      <wp:simplePos x="0" y="0"/>
                      <wp:positionH relativeFrom="column">
                        <wp:posOffset>80772</wp:posOffset>
                      </wp:positionH>
                      <wp:positionV relativeFrom="paragraph">
                        <wp:posOffset>16338</wp:posOffset>
                      </wp:positionV>
                      <wp:extent cx="143510" cy="14351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3510" cy="1435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A678C9" id="Group 12" o:spid="_x0000_s1026" style="position:absolute;margin-left:6.35pt;margin-top:1.3pt;width:11.3pt;height:11.3pt;z-index:-15792640;mso-wrap-distance-left:0;mso-wrap-distance-right:0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">
                      <v:shape id="Graphic 13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" path="m,l134112,r,134112l,13411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everything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own</w:t>
            </w:r>
            <w:r>
              <w:rPr>
                <w:b/>
                <w:spacing w:val="-6"/>
              </w:rPr>
              <w:t xml:space="preserve"> </w:t>
            </w:r>
            <w:r>
              <w:t>(or</w:t>
            </w:r>
            <w:r>
              <w:rPr>
                <w:spacing w:val="-8"/>
              </w:rPr>
              <w:t xml:space="preserve"> </w:t>
            </w:r>
            <w:r>
              <w:t>have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ownership</w:t>
            </w:r>
            <w:r>
              <w:rPr>
                <w:spacing w:val="-6"/>
              </w:rPr>
              <w:t xml:space="preserve"> </w:t>
            </w:r>
            <w:r>
              <w:t>interest</w:t>
            </w:r>
            <w:r>
              <w:rPr>
                <w:spacing w:val="-8"/>
              </w:rPr>
              <w:t xml:space="preserve"> </w:t>
            </w:r>
            <w:r>
              <w:t>in)</w:t>
            </w:r>
            <w:r>
              <w:t>.</w:t>
            </w:r>
            <w:r>
              <w:rPr>
                <w:spacing w:val="40"/>
              </w:rPr>
              <w:t xml:space="preserve"> </w:t>
            </w:r>
            <w:r>
              <w:t>Determine the location and current market value of each item.</w:t>
            </w:r>
          </w:p>
          <w:p w14:paraId="13C61A86" w14:textId="77777777" w:rsidR="0012454E" w:rsidRDefault="0012454E">
            <w:pPr>
              <w:pStyle w:val="TableParagraph"/>
              <w:spacing w:before="6"/>
            </w:pPr>
          </w:p>
          <w:p w14:paraId="31F44E9D" w14:textId="6219BD52" w:rsidR="0012454E" w:rsidRDefault="00475EA9">
            <w:pPr>
              <w:pStyle w:val="TableParagraph"/>
              <w:spacing w:before="1" w:line="244" w:lineRule="auto"/>
              <w:ind w:left="568" w:right="-1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4352" behindDoc="1" locked="0" layoutInCell="1" allowOverlap="1" wp14:anchorId="4851AA94" wp14:editId="0009C9AF">
                      <wp:simplePos x="0" y="0"/>
                      <wp:positionH relativeFrom="column">
                        <wp:posOffset>80772</wp:posOffset>
                      </wp:positionH>
                      <wp:positionV relativeFrom="paragraph">
                        <wp:posOffset>16973</wp:posOffset>
                      </wp:positionV>
                      <wp:extent cx="143510" cy="14351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3510" cy="1435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DEFD70" id="Group 14" o:spid="_x0000_s1026" style="position:absolute;margin-left:6.35pt;margin-top:1.35pt;width:11.3pt;height:11.3pt;z-index:-15792128;mso-wrap-distance-left:0;mso-wrap-distance-right:0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">
                      <v:shape id="Graphic 15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" path="m,l134112,r,134112l,13411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Names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addresses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9"/>
              </w:rPr>
              <w:t xml:space="preserve"> </w:t>
            </w:r>
            <w:r w:rsidRPr="00475EA9">
              <w:rPr>
                <w:b/>
                <w:bCs/>
              </w:rPr>
              <w:t>co-debtors</w:t>
            </w:r>
            <w:r w:rsidRPr="00475EA9">
              <w:rPr>
                <w:b/>
                <w:bCs/>
                <w:spacing w:val="-8"/>
              </w:rPr>
              <w:t xml:space="preserve"> </w:t>
            </w:r>
            <w:r w:rsidRPr="00475EA9">
              <w:rPr>
                <w:b/>
                <w:bCs/>
              </w:rPr>
              <w:t>or</w:t>
            </w:r>
            <w:r w:rsidRPr="00475EA9">
              <w:rPr>
                <w:b/>
                <w:bCs/>
                <w:spacing w:val="-8"/>
              </w:rPr>
              <w:t xml:space="preserve"> </w:t>
            </w:r>
            <w:r w:rsidRPr="00475EA9">
              <w:rPr>
                <w:b/>
                <w:bCs/>
              </w:rPr>
              <w:t>co-signers</w:t>
            </w:r>
            <w:r>
              <w:rPr>
                <w:color w:val="0000FF"/>
                <w:spacing w:val="-8"/>
              </w:rPr>
              <w:t xml:space="preserve"> </w:t>
            </w:r>
            <w:r>
              <w:t>(any</w:t>
            </w:r>
            <w:r>
              <w:rPr>
                <w:spacing w:val="-12"/>
              </w:rPr>
              <w:t xml:space="preserve"> </w:t>
            </w:r>
            <w:r>
              <w:t>person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entity</w:t>
            </w:r>
            <w:r>
              <w:rPr>
                <w:spacing w:val="-12"/>
              </w:rPr>
              <w:t xml:space="preserve"> </w:t>
            </w:r>
            <w:r>
              <w:t>other</w:t>
            </w:r>
            <w:r>
              <w:rPr>
                <w:spacing w:val="-8"/>
              </w:rPr>
              <w:t xml:space="preserve"> </w:t>
            </w:r>
            <w:r>
              <w:t>than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spouse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joint</w:t>
            </w:r>
            <w:r>
              <w:rPr>
                <w:spacing w:val="-8"/>
              </w:rPr>
              <w:t xml:space="preserve"> </w:t>
            </w:r>
            <w:r>
              <w:t xml:space="preserve">case that is also liable for any of your </w:t>
            </w:r>
            <w:r>
              <w:t>debt.)</w:t>
            </w:r>
          </w:p>
          <w:p w14:paraId="04789EE7" w14:textId="77777777" w:rsidR="0012454E" w:rsidRDefault="0012454E">
            <w:pPr>
              <w:pStyle w:val="TableParagraph"/>
              <w:spacing w:before="6"/>
            </w:pPr>
          </w:p>
          <w:p w14:paraId="2274AA6F" w14:textId="7287E2EE" w:rsidR="0012454E" w:rsidRDefault="00475EA9">
            <w:pPr>
              <w:pStyle w:val="TableParagraph"/>
              <w:spacing w:line="491" w:lineRule="auto"/>
              <w:ind w:left="568" w:right="10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4864" behindDoc="1" locked="0" layoutInCell="1" allowOverlap="1" wp14:anchorId="128AF0DB" wp14:editId="7746B076">
                      <wp:simplePos x="0" y="0"/>
                      <wp:positionH relativeFrom="column">
                        <wp:posOffset>80772</wp:posOffset>
                      </wp:positionH>
                      <wp:positionV relativeFrom="paragraph">
                        <wp:posOffset>16339</wp:posOffset>
                      </wp:positionV>
                      <wp:extent cx="143510" cy="14351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3510" cy="1435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AE729E" id="Group 16" o:spid="_x0000_s1026" style="position:absolute;margin-left:6.35pt;margin-top:1.3pt;width:11.3pt;height:11.3pt;z-index:-15791616;mso-wrap-distance-left:0;mso-wrap-distance-right:0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">
                      <v:shape id="Graphic 17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" path="m,l134112,r,134112l,13411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5376" behindDoc="1" locked="0" layoutInCell="1" allowOverlap="1" wp14:anchorId="6DECA17C" wp14:editId="29FBFB2C">
                      <wp:simplePos x="0" y="0"/>
                      <wp:positionH relativeFrom="column">
                        <wp:posOffset>80772</wp:posOffset>
                      </wp:positionH>
                      <wp:positionV relativeFrom="paragraph">
                        <wp:posOffset>345523</wp:posOffset>
                      </wp:positionV>
                      <wp:extent cx="143510" cy="14351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3510" cy="1435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73D084" id="Group 18" o:spid="_x0000_s1026" style="position:absolute;margin-left:6.35pt;margin-top:27.2pt;width:11.3pt;height:11.3pt;z-index:-15791104;mso-wrap-distance-left:0;mso-wrap-distance-right:0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">
                      <v:shape id="Graphic 19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" path="m,l134112,r,134112l,13411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Proof of all</w:t>
            </w:r>
            <w:r w:rsidRPr="00475EA9">
              <w:rPr>
                <w:b/>
              </w:rPr>
              <w:t xml:space="preserve"> </w:t>
            </w:r>
            <w:r w:rsidRPr="00475EA9">
              <w:rPr>
                <w:b/>
                <w:u w:color="0000FF"/>
              </w:rPr>
              <w:t>income</w:t>
            </w:r>
            <w:r w:rsidRPr="00475EA9">
              <w:rPr>
                <w:b/>
              </w:rPr>
              <w:t xml:space="preserve"> </w:t>
            </w:r>
            <w:r>
              <w:t xml:space="preserve">for the last six (6) calendar months before you intend to file and proof of all </w:t>
            </w:r>
            <w:r>
              <w:t xml:space="preserve">current income. </w:t>
            </w:r>
            <w:r>
              <w:rPr>
                <w:b/>
              </w:rPr>
              <w:t>401k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plan,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Individual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Retirement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Account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(IRA),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statements</w:t>
            </w:r>
            <w:r>
              <w:rPr>
                <w:b/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past</w:t>
            </w:r>
            <w:r>
              <w:rPr>
                <w:spacing w:val="-6"/>
              </w:rPr>
              <w:t xml:space="preserve"> </w:t>
            </w:r>
            <w:r>
              <w:t>twelve</w:t>
            </w:r>
            <w:r>
              <w:rPr>
                <w:spacing w:val="-6"/>
              </w:rPr>
              <w:t xml:space="preserve"> </w:t>
            </w:r>
            <w:r>
              <w:t>(12)</w:t>
            </w:r>
            <w:r>
              <w:rPr>
                <w:spacing w:val="-6"/>
              </w:rPr>
              <w:t xml:space="preserve"> </w:t>
            </w:r>
            <w:r>
              <w:t xml:space="preserve">months. </w:t>
            </w:r>
            <w:r>
              <w:rPr>
                <w:b/>
              </w:rPr>
              <w:t>Bank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Statements </w:t>
            </w:r>
            <w:r>
              <w:t>for the past six (6) months, including</w:t>
            </w:r>
            <w:r>
              <w:rPr>
                <w:spacing w:val="-1"/>
              </w:rPr>
              <w:t xml:space="preserve"> </w:t>
            </w:r>
            <w:r>
              <w:t xml:space="preserve">statements for accounts closed within </w:t>
            </w:r>
            <w:proofErr w:type="gramStart"/>
            <w:r>
              <w:t>last</w:t>
            </w:r>
            <w:proofErr w:type="gramEnd"/>
            <w:r>
              <w:t xml:space="preserve"> year.</w:t>
            </w:r>
          </w:p>
          <w:p w14:paraId="70BB25BC" w14:textId="3825CEF0" w:rsidR="0012454E" w:rsidRDefault="00475EA9">
            <w:pPr>
              <w:pStyle w:val="TableParagraph"/>
              <w:spacing w:line="252" w:lineRule="exact"/>
              <w:ind w:left="56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5888" behindDoc="1" locked="0" layoutInCell="1" allowOverlap="1" wp14:anchorId="42DF9AD4" wp14:editId="17439AAC">
                      <wp:simplePos x="0" y="0"/>
                      <wp:positionH relativeFrom="column">
                        <wp:posOffset>80772</wp:posOffset>
                      </wp:positionH>
                      <wp:positionV relativeFrom="paragraph">
                        <wp:posOffset>-313237</wp:posOffset>
                      </wp:positionV>
                      <wp:extent cx="143510" cy="14351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3510" cy="1435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94F371" id="Group 20" o:spid="_x0000_s1026" style="position:absolute;margin-left:6.35pt;margin-top:-24.65pt;width:11.3pt;height:11.3pt;z-index:-15790592;mso-wrap-distance-left:0;mso-wrap-distance-right:0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">
                      <v:shape id="Graphic 21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" path="m,l134112,r,134112l,13411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6400" behindDoc="1" locked="0" layoutInCell="1" allowOverlap="1" wp14:anchorId="1791824B" wp14:editId="44402780">
                      <wp:simplePos x="0" y="0"/>
                      <wp:positionH relativeFrom="column">
                        <wp:posOffset>80772</wp:posOffset>
                      </wp:positionH>
                      <wp:positionV relativeFrom="paragraph">
                        <wp:posOffset>15946</wp:posOffset>
                      </wp:positionV>
                      <wp:extent cx="143510" cy="14351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3510" cy="14351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DD7792" id="Group 22" o:spid="_x0000_s1026" style="position:absolute;margin-left:6.35pt;margin-top:1.25pt;width:11.3pt;height:11.3pt;z-index:-15790080;mso-wrap-distance-left:0;mso-wrap-distance-right:0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">
                      <v:shape id="Graphic 23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" path="m,l134112,r,134112l,13411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t>List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your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monthly</w:t>
            </w:r>
            <w:r>
              <w:rPr>
                <w:b/>
                <w:spacing w:val="-8"/>
              </w:rPr>
              <w:t xml:space="preserve"> </w:t>
            </w:r>
            <w:r w:rsidRPr="00475EA9">
              <w:rPr>
                <w:b/>
                <w:spacing w:val="-2"/>
              </w:rPr>
              <w:t>expenses</w:t>
            </w:r>
            <w:r w:rsidRPr="00475EA9">
              <w:rPr>
                <w:spacing w:val="-2"/>
              </w:rPr>
              <w:t>.</w:t>
            </w:r>
          </w:p>
          <w:p w14:paraId="56A38D17" w14:textId="77777777" w:rsidR="0012454E" w:rsidRDefault="0012454E">
            <w:pPr>
              <w:pStyle w:val="TableParagraph"/>
              <w:spacing w:before="1"/>
              <w:rPr>
                <w:sz w:val="23"/>
              </w:rPr>
            </w:pPr>
          </w:p>
          <w:p w14:paraId="5B68857E" w14:textId="77777777" w:rsidR="0012454E" w:rsidRDefault="00475EA9">
            <w:pPr>
              <w:pStyle w:val="TableParagraph"/>
              <w:ind w:left="56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6912" behindDoc="1" locked="0" layoutInCell="1" allowOverlap="1" wp14:anchorId="6C383270" wp14:editId="42F3E3D4">
                      <wp:simplePos x="0" y="0"/>
                      <wp:positionH relativeFrom="column">
                        <wp:posOffset>80772</wp:posOffset>
                      </wp:positionH>
                      <wp:positionV relativeFrom="paragraph">
                        <wp:posOffset>16338</wp:posOffset>
                      </wp:positionV>
                      <wp:extent cx="143510" cy="14351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3510" cy="14351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C55697" id="Group 24" o:spid="_x0000_s1026" style="position:absolute;margin-left:6.35pt;margin-top:1.3pt;width:11.3pt;height:11.3pt;z-index:-15789568;mso-wrap-distance-left:0;mso-wrap-distance-right:0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">
                      <v:shape id="Graphic 25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" path="m,l134112,r,134112l,13411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Copies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most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recent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bills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statements,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documents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all</w:t>
            </w:r>
            <w:r>
              <w:rPr>
                <w:spacing w:val="-10"/>
              </w:rPr>
              <w:t xml:space="preserve"> </w:t>
            </w:r>
            <w:r>
              <w:t>debts</w:t>
            </w:r>
            <w:r>
              <w:rPr>
                <w:spacing w:val="-10"/>
              </w:rPr>
              <w:t xml:space="preserve"> </w:t>
            </w:r>
            <w:r>
              <w:t>owed.</w:t>
            </w:r>
            <w:r>
              <w:rPr>
                <w:spacing w:val="-10"/>
              </w:rPr>
              <w:t xml:space="preserve"> </w:t>
            </w:r>
            <w:r>
              <w:t>These</w:t>
            </w:r>
            <w:r>
              <w:rPr>
                <w:spacing w:val="-10"/>
              </w:rPr>
              <w:t xml:space="preserve"> </w:t>
            </w:r>
            <w:r>
              <w:t>may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includ</w:t>
            </w:r>
            <w:r>
              <w:rPr>
                <w:spacing w:val="-2"/>
              </w:rPr>
              <w:t>e:</w:t>
            </w:r>
          </w:p>
        </w:tc>
      </w:tr>
      <w:tr w:rsidR="0012454E" w14:paraId="6233894A" w14:textId="77777777">
        <w:trPr>
          <w:trHeight w:val="1901"/>
        </w:trPr>
        <w:tc>
          <w:tcPr>
            <w:tcW w:w="5163" w:type="dxa"/>
          </w:tcPr>
          <w:p w14:paraId="58A2B2B1" w14:textId="77777777" w:rsidR="0012454E" w:rsidRDefault="00475EA9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before="83"/>
              <w:rPr>
                <w:sz w:val="20"/>
              </w:rPr>
            </w:pPr>
            <w:r>
              <w:rPr>
                <w:sz w:val="20"/>
              </w:rPr>
              <w:t>Credit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statements</w:t>
            </w:r>
          </w:p>
          <w:p w14:paraId="74AE2663" w14:textId="77777777" w:rsidR="0012454E" w:rsidRDefault="00475EA9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Collection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notices</w:t>
            </w:r>
          </w:p>
          <w:p w14:paraId="580387FE" w14:textId="69782187" w:rsidR="0012454E" w:rsidRPr="00475EA9" w:rsidRDefault="00475EA9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before="2"/>
              <w:rPr>
                <w:sz w:val="20"/>
              </w:rPr>
            </w:pPr>
            <w:r w:rsidRPr="00475EA9">
              <w:rPr>
                <w:spacing w:val="-2"/>
                <w:sz w:val="20"/>
              </w:rPr>
              <w:t>Jud</w:t>
            </w:r>
            <w:r w:rsidRPr="00475EA9">
              <w:rPr>
                <w:spacing w:val="-2"/>
                <w:sz w:val="20"/>
              </w:rPr>
              <w:t>gments/liens</w:t>
            </w:r>
          </w:p>
          <w:p w14:paraId="1A8507FF" w14:textId="77777777" w:rsidR="0012454E" w:rsidRDefault="00475EA9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Homeowner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notices</w:t>
            </w:r>
          </w:p>
          <w:p w14:paraId="7C908A9D" w14:textId="77777777" w:rsidR="0012454E" w:rsidRDefault="00475EA9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Child/spousal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obligations</w:t>
            </w:r>
          </w:p>
          <w:p w14:paraId="5022A617" w14:textId="77777777" w:rsidR="0012454E" w:rsidRDefault="00475EA9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bills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(federal,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government,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penalties)</w:t>
            </w:r>
          </w:p>
          <w:p w14:paraId="5C4AA056" w14:textId="77777777" w:rsidR="0012454E" w:rsidRDefault="00475EA9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Auto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loan/lease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statements</w:t>
            </w:r>
          </w:p>
        </w:tc>
        <w:tc>
          <w:tcPr>
            <w:tcW w:w="5841" w:type="dxa"/>
          </w:tcPr>
          <w:p w14:paraId="35F5F73B" w14:textId="77777777" w:rsidR="0012454E" w:rsidRDefault="00475EA9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  <w:tab w:val="left" w:pos="3392"/>
              </w:tabs>
              <w:spacing w:before="84" w:line="240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statements</w:t>
            </w:r>
            <w:r>
              <w:rPr>
                <w:sz w:val="20"/>
              </w:rPr>
              <w:tab/>
            </w:r>
            <w:proofErr w:type="gramStart"/>
            <w:r>
              <w:rPr>
                <w:rFonts w:ascii="Symbol" w:hAnsi="Symbol"/>
                <w:sz w:val="20"/>
              </w:rPr>
              <w:t>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z w:val="20"/>
              </w:rPr>
              <w:t>Finance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Companies</w:t>
            </w:r>
          </w:p>
          <w:p w14:paraId="381A732B" w14:textId="77777777" w:rsidR="0012454E" w:rsidRDefault="00475EA9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  <w:tab w:val="left" w:pos="3392"/>
              </w:tabs>
              <w:spacing w:line="250" w:lineRule="exact"/>
              <w:rPr>
                <w:rFonts w:ascii="Symbol" w:hAnsi="Symbol"/>
                <w:sz w:val="20"/>
              </w:rPr>
            </w:pPr>
            <w:r>
              <w:rPr>
                <w:spacing w:val="-2"/>
                <w:sz w:val="20"/>
              </w:rPr>
              <w:t>Parking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tickets/moving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violations</w:t>
            </w:r>
            <w:r>
              <w:rPr>
                <w:sz w:val="20"/>
              </w:rPr>
              <w:tab/>
            </w:r>
            <w:proofErr w:type="gramStart"/>
            <w:r>
              <w:rPr>
                <w:rFonts w:ascii="Symbol" w:hAnsi="Symbol"/>
                <w:position w:val="1"/>
                <w:sz w:val="20"/>
              </w:rPr>
              <w:t></w:t>
            </w:r>
            <w:r>
              <w:rPr>
                <w:spacing w:val="32"/>
                <w:position w:val="1"/>
                <w:sz w:val="20"/>
              </w:rPr>
              <w:t xml:space="preserve">  </w:t>
            </w:r>
            <w:r>
              <w:rPr>
                <w:position w:val="1"/>
                <w:sz w:val="20"/>
              </w:rPr>
              <w:t>Loans</w:t>
            </w:r>
            <w:proofErr w:type="gramEnd"/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from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friends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spacing w:val="-5"/>
                <w:position w:val="1"/>
                <w:sz w:val="20"/>
              </w:rPr>
              <w:t>or</w:t>
            </w:r>
          </w:p>
          <w:p w14:paraId="69C0FF34" w14:textId="77777777" w:rsidR="0012454E" w:rsidRDefault="00475EA9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  <w:tab w:val="left" w:pos="3658"/>
              </w:tabs>
              <w:spacing w:before="2" w:line="235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bills</w:t>
            </w:r>
            <w:r>
              <w:rPr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family</w:t>
            </w:r>
          </w:p>
          <w:p w14:paraId="2C0B4BC7" w14:textId="77777777" w:rsidR="0012454E" w:rsidRDefault="00475EA9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  <w:tab w:val="left" w:pos="3392"/>
              </w:tabs>
              <w:spacing w:line="249" w:lineRule="exact"/>
              <w:rPr>
                <w:rFonts w:ascii="Symbol" w:hAnsi="Symbol"/>
                <w:position w:val="-1"/>
                <w:sz w:val="20"/>
              </w:rPr>
            </w:pPr>
            <w:r>
              <w:rPr>
                <w:position w:val="-1"/>
                <w:sz w:val="20"/>
              </w:rPr>
              <w:t>Student</w:t>
            </w:r>
            <w:r>
              <w:rPr>
                <w:spacing w:val="-8"/>
                <w:position w:val="-1"/>
                <w:sz w:val="20"/>
              </w:rPr>
              <w:t xml:space="preserve"> </w:t>
            </w:r>
            <w:r>
              <w:rPr>
                <w:position w:val="-1"/>
                <w:sz w:val="20"/>
              </w:rPr>
              <w:t>loan</w:t>
            </w:r>
            <w:r>
              <w:rPr>
                <w:spacing w:val="-8"/>
                <w:position w:val="-1"/>
                <w:sz w:val="20"/>
              </w:rPr>
              <w:t xml:space="preserve"> </w:t>
            </w:r>
            <w:r>
              <w:rPr>
                <w:spacing w:val="-2"/>
                <w:position w:val="-1"/>
                <w:sz w:val="20"/>
              </w:rPr>
              <w:t>statements</w:t>
            </w:r>
            <w:r>
              <w:rPr>
                <w:position w:val="-1"/>
                <w:sz w:val="20"/>
              </w:rPr>
              <w:tab/>
            </w:r>
            <w:proofErr w:type="gramStart"/>
            <w:r>
              <w:rPr>
                <w:rFonts w:ascii="Symbol" w:hAnsi="Symbol"/>
                <w:sz w:val="20"/>
              </w:rPr>
              <w:t></w:t>
            </w:r>
            <w:r>
              <w:rPr>
                <w:spacing w:val="31"/>
                <w:sz w:val="20"/>
              </w:rPr>
              <w:t xml:space="preserve">  </w:t>
            </w:r>
            <w:r>
              <w:rPr>
                <w:sz w:val="20"/>
              </w:rPr>
              <w:t>Guaranteed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co-</w:t>
            </w:r>
            <w:r>
              <w:rPr>
                <w:spacing w:val="-2"/>
                <w:sz w:val="20"/>
              </w:rPr>
              <w:t>signed</w:t>
            </w:r>
          </w:p>
          <w:p w14:paraId="4866DB9F" w14:textId="77777777" w:rsidR="0012454E" w:rsidRDefault="00475EA9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  <w:tab w:val="left" w:pos="3658"/>
              </w:tabs>
              <w:spacing w:line="255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Furniture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agreements</w:t>
            </w:r>
            <w:r>
              <w:rPr>
                <w:sz w:val="20"/>
              </w:rPr>
              <w:tab/>
            </w:r>
            <w:r>
              <w:rPr>
                <w:spacing w:val="-2"/>
                <w:position w:val="3"/>
                <w:sz w:val="20"/>
              </w:rPr>
              <w:t>debts</w:t>
            </w:r>
          </w:p>
          <w:p w14:paraId="2D0443CC" w14:textId="77777777" w:rsidR="0012454E" w:rsidRDefault="00475EA9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2"/>
              <w:rPr>
                <w:rFonts w:ascii="Symbol" w:hAnsi="Symbol"/>
                <w:sz w:val="20"/>
              </w:rPr>
            </w:pPr>
            <w:r>
              <w:rPr>
                <w:spacing w:val="-2"/>
                <w:sz w:val="20"/>
              </w:rPr>
              <w:t>Community property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debt</w:t>
            </w:r>
          </w:p>
          <w:p w14:paraId="17A9A534" w14:textId="77777777" w:rsidR="0012454E" w:rsidRDefault="00475EA9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3"/>
              <w:rPr>
                <w:rFonts w:ascii="Symbol" w:hAnsi="Symbol"/>
                <w:sz w:val="20"/>
              </w:rPr>
            </w:pPr>
            <w:r>
              <w:rPr>
                <w:spacing w:val="-2"/>
                <w:sz w:val="20"/>
              </w:rPr>
              <w:t>Landlord/rental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</w:tr>
      <w:tr w:rsidR="0012454E" w14:paraId="2E834E12" w14:textId="77777777">
        <w:trPr>
          <w:trHeight w:val="1369"/>
        </w:trPr>
        <w:tc>
          <w:tcPr>
            <w:tcW w:w="11004" w:type="dxa"/>
            <w:gridSpan w:val="2"/>
          </w:tcPr>
          <w:p w14:paraId="6E26CE12" w14:textId="77777777" w:rsidR="0012454E" w:rsidRDefault="00475EA9">
            <w:pPr>
              <w:pStyle w:val="TableParagraph"/>
              <w:spacing w:before="80"/>
              <w:ind w:left="575" w:right="-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7424" behindDoc="1" locked="0" layoutInCell="1" allowOverlap="1" wp14:anchorId="217820A6" wp14:editId="1889319C">
                      <wp:simplePos x="0" y="0"/>
                      <wp:positionH relativeFrom="column">
                        <wp:posOffset>80772</wp:posOffset>
                      </wp:positionH>
                      <wp:positionV relativeFrom="paragraph">
                        <wp:posOffset>47644</wp:posOffset>
                      </wp:positionV>
                      <wp:extent cx="143510" cy="14351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3510" cy="14351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D0459E" id="Group 26" o:spid="_x0000_s1026" style="position:absolute;margin-left:6.35pt;margin-top:3.75pt;width:11.3pt;height:11.3pt;z-index:-15789056;mso-wrap-distance-left:0;mso-wrap-distance-right:0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">
                      <v:shape id="Graphic 27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" path="m,l134112,r,134112l,13411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lawsuits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judgments</w:t>
            </w:r>
            <w:r>
              <w:rPr>
                <w:b/>
                <w:spacing w:val="-6"/>
              </w:rPr>
              <w:t xml:space="preserve"> </w:t>
            </w:r>
            <w:r>
              <w:t>pending</w:t>
            </w:r>
            <w:r>
              <w:rPr>
                <w:spacing w:val="-6"/>
              </w:rPr>
              <w:t xml:space="preserve"> </w:t>
            </w:r>
            <w:r>
              <w:t>against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possible</w:t>
            </w:r>
            <w:r>
              <w:rPr>
                <w:spacing w:val="-7"/>
              </w:rPr>
              <w:t xml:space="preserve"> </w:t>
            </w:r>
            <w:r>
              <w:t>lawsuits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filed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could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file.</w:t>
            </w:r>
          </w:p>
          <w:p w14:paraId="61BC81D9" w14:textId="77777777" w:rsidR="0012454E" w:rsidRDefault="0012454E">
            <w:pPr>
              <w:pStyle w:val="TableParagraph"/>
              <w:rPr>
                <w:sz w:val="23"/>
              </w:rPr>
            </w:pPr>
          </w:p>
          <w:p w14:paraId="17CE3EAC" w14:textId="77777777" w:rsidR="0012454E" w:rsidRDefault="00475EA9">
            <w:pPr>
              <w:pStyle w:val="TableParagraph"/>
              <w:spacing w:before="1"/>
              <w:ind w:left="57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7936" behindDoc="1" locked="0" layoutInCell="1" allowOverlap="1" wp14:anchorId="6240F514" wp14:editId="7106DE13">
                      <wp:simplePos x="0" y="0"/>
                      <wp:positionH relativeFrom="column">
                        <wp:posOffset>80772</wp:posOffset>
                      </wp:positionH>
                      <wp:positionV relativeFrom="paragraph">
                        <wp:posOffset>-2520</wp:posOffset>
                      </wp:positionV>
                      <wp:extent cx="143510" cy="14351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3510" cy="14351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134111"/>
                                      </a:lnTo>
                                      <a:lnTo>
                                        <a:pt x="0" y="1341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2CCA4B" id="Group 28" o:spid="_x0000_s1026" style="position:absolute;margin-left:6.35pt;margin-top:-.2pt;width:11.3pt;height:11.3pt;z-index:-15788544;mso-wrap-distance-left:0;mso-wrap-distance-right:0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">
                      <v:shape id="Graphic 29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" path="m,l134112,r,134111l,134111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t>Past</w:t>
            </w:r>
            <w:r>
              <w:rPr>
                <w:spacing w:val="-7"/>
              </w:rPr>
              <w:t xml:space="preserve"> </w:t>
            </w:r>
            <w:r>
              <w:t>two</w:t>
            </w:r>
            <w:r>
              <w:rPr>
                <w:spacing w:val="-7"/>
              </w:rPr>
              <w:t xml:space="preserve"> </w:t>
            </w:r>
            <w:r>
              <w:t>(2)</w:t>
            </w:r>
            <w:r>
              <w:rPr>
                <w:spacing w:val="-7"/>
              </w:rPr>
              <w:t xml:space="preserve"> </w:t>
            </w:r>
            <w:r>
              <w:t>years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tax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returns</w:t>
            </w:r>
            <w:r>
              <w:rPr>
                <w:spacing w:val="-2"/>
              </w:rPr>
              <w:t>.</w:t>
            </w:r>
          </w:p>
          <w:p w14:paraId="5E4701FB" w14:textId="77777777" w:rsidR="0012454E" w:rsidRDefault="0012454E">
            <w:pPr>
              <w:pStyle w:val="TableParagraph"/>
              <w:rPr>
                <w:sz w:val="23"/>
              </w:rPr>
            </w:pPr>
          </w:p>
          <w:p w14:paraId="6523EE8C" w14:textId="77777777" w:rsidR="0012454E" w:rsidRDefault="00475EA9">
            <w:pPr>
              <w:pStyle w:val="TableParagraph"/>
              <w:spacing w:before="1" w:line="233" w:lineRule="exact"/>
              <w:ind w:left="57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8448" behindDoc="1" locked="0" layoutInCell="1" allowOverlap="1" wp14:anchorId="2F8268A1" wp14:editId="38F4A75B">
                      <wp:simplePos x="0" y="0"/>
                      <wp:positionH relativeFrom="column">
                        <wp:posOffset>80772</wp:posOffset>
                      </wp:positionH>
                      <wp:positionV relativeFrom="paragraph">
                        <wp:posOffset>-2515</wp:posOffset>
                      </wp:positionV>
                      <wp:extent cx="143510" cy="14351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3510" cy="14351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134111"/>
                                      </a:lnTo>
                                      <a:lnTo>
                                        <a:pt x="0" y="1341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54801D" id="Group 30" o:spid="_x0000_s1026" style="position:absolute;margin-left:6.35pt;margin-top:-.2pt;width:11.3pt;height:11.3pt;z-index:-15788032;mso-wrap-distance-left:0;mso-wrap-distance-right:0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">
                      <v:shape id="Graphic 31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" path="m,l134112,r,134111l,134111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Prior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bankruptcy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case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numbers</w:t>
            </w:r>
            <w:r>
              <w:rPr>
                <w:b/>
                <w:spacing w:val="-11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date(s)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filing.</w:t>
            </w:r>
          </w:p>
        </w:tc>
      </w:tr>
    </w:tbl>
    <w:p w14:paraId="7E56E0E0" w14:textId="77777777" w:rsidR="0012454E" w:rsidRDefault="0012454E">
      <w:pPr>
        <w:pStyle w:val="BodyText"/>
        <w:rPr>
          <w:sz w:val="20"/>
        </w:rPr>
      </w:pPr>
    </w:p>
    <w:p w14:paraId="65FDF77F" w14:textId="77777777" w:rsidR="0012454E" w:rsidRDefault="0012454E">
      <w:pPr>
        <w:pStyle w:val="BodyText"/>
        <w:rPr>
          <w:sz w:val="20"/>
        </w:rPr>
      </w:pPr>
    </w:p>
    <w:p w14:paraId="5B0CA25F" w14:textId="77777777" w:rsidR="0012454E" w:rsidRDefault="0012454E">
      <w:pPr>
        <w:pStyle w:val="BodyText"/>
        <w:rPr>
          <w:sz w:val="20"/>
        </w:rPr>
      </w:pPr>
    </w:p>
    <w:p w14:paraId="0EBDEB2F" w14:textId="77777777" w:rsidR="0012454E" w:rsidRDefault="0012454E">
      <w:pPr>
        <w:pStyle w:val="BodyText"/>
        <w:spacing w:before="10"/>
        <w:rPr>
          <w:sz w:val="21"/>
        </w:rPr>
      </w:pPr>
    </w:p>
    <w:p w14:paraId="26F4274B" w14:textId="7A4414DE" w:rsidR="0012454E" w:rsidRDefault="00475EA9">
      <w:pPr>
        <w:pStyle w:val="BodyText"/>
        <w:spacing w:before="92"/>
        <w:ind w:right="144"/>
        <w:jc w:val="right"/>
      </w:pPr>
      <w:r>
        <w:rPr>
          <w:spacing w:val="-2"/>
        </w:rPr>
        <w:t>Revised</w:t>
      </w:r>
      <w:r>
        <w:rPr>
          <w:spacing w:val="2"/>
        </w:rPr>
        <w:t xml:space="preserve"> </w:t>
      </w:r>
      <w:r>
        <w:rPr>
          <w:spacing w:val="-2"/>
        </w:rPr>
        <w:t>Dec. 2023</w:t>
      </w:r>
    </w:p>
    <w:sectPr w:rsidR="0012454E">
      <w:type w:val="continuous"/>
      <w:pgSz w:w="12240" w:h="15840"/>
      <w:pgMar w:top="700" w:right="500" w:bottom="280" w:left="5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4122"/>
    <w:multiLevelType w:val="hybridMultilevel"/>
    <w:tmpl w:val="D552408E"/>
    <w:lvl w:ilvl="0" w:tplc="F306B7B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1BC7326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2" w:tplc="E5D84C82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3" w:tplc="90B4BF4A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4" w:tplc="0B96E53E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5" w:tplc="406241D4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6" w:tplc="B4583510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7" w:tplc="1B0CF4B0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8" w:tplc="A1F4A494">
      <w:numFmt w:val="bullet"/>
      <w:lvlText w:val="•"/>
      <w:lvlJc w:val="left"/>
      <w:pPr>
        <w:ind w:left="431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72B4710"/>
    <w:multiLevelType w:val="hybridMultilevel"/>
    <w:tmpl w:val="C4B4CD2C"/>
    <w:lvl w:ilvl="0" w:tplc="C8001B6A">
      <w:numFmt w:val="bullet"/>
      <w:lvlText w:val=""/>
      <w:lvlJc w:val="left"/>
      <w:pPr>
        <w:ind w:left="407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014C33FC">
      <w:numFmt w:val="bullet"/>
      <w:lvlText w:val="•"/>
      <w:lvlJc w:val="left"/>
      <w:pPr>
        <w:ind w:left="944" w:hanging="360"/>
      </w:pPr>
      <w:rPr>
        <w:rFonts w:hint="default"/>
        <w:lang w:val="en-US" w:eastAsia="en-US" w:bidi="ar-SA"/>
      </w:rPr>
    </w:lvl>
    <w:lvl w:ilvl="2" w:tplc="B36A9B76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3" w:tplc="AF06EED0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4" w:tplc="56BCD6E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5" w:tplc="8E06EF5E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6" w:tplc="A27E468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7" w:tplc="ECA2AF8C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8" w:tplc="14CAE0EC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</w:abstractNum>
  <w:num w:numId="1" w16cid:durableId="151726524">
    <w:abstractNumId w:val="1"/>
  </w:num>
  <w:num w:numId="2" w16cid:durableId="119992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4E"/>
    <w:rsid w:val="0012454E"/>
    <w:rsid w:val="00475EA9"/>
    <w:rsid w:val="0061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3C30"/>
  <w15:docId w15:val="{3BD1069F-6D0D-4952-B4F8-7F7E16B3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5E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ourts.gov/file/18714/downlo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courts.gov/file/18700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nnualcreditreport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scourts.gov/FederalCourts/Bankruptcy/BankruptcyBasics/Glossar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doj.gov/ust/eo/bapcpa/ccde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2338</Characters>
  <Application>Microsoft Office Word</Application>
  <DocSecurity>4</DocSecurity>
  <Lines>19</Lines>
  <Paragraphs>5</Paragraphs>
  <ScaleCrop>false</ScaleCrop>
  <Company>NLS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WARNING</dc:title>
  <dc:creator>laurene</dc:creator>
  <cp:lastModifiedBy>Lauren Maxwell</cp:lastModifiedBy>
  <cp:revision>2</cp:revision>
  <dcterms:created xsi:type="dcterms:W3CDTF">2023-10-11T17:56:00Z</dcterms:created>
  <dcterms:modified xsi:type="dcterms:W3CDTF">2023-10-11T17:56:00Z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2023-10-06T00:00:00Z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D:20171204224345</vt:lpwstr>
  </property>
</Properties>
</file>